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0"/>
        <w:ind w:left="685"/>
      </w:pPr>
      <w:r>
        <w:pict>
          <v:group style="position:absolute;margin-left:0pt;margin-top:0pt;width:0pt;height:0pt;mso-position-horizontal-relative:page;mso-position-vertical-relative:page;z-index:-43" coordorigin="0,0" coordsize="0,0">
            <v:shape style="position:absolute;left:0;top:0;width:0;height:0" coordorigin="0,0" coordsize="0,0" path="m0,0xe" filled="t" fillcolor="#000000" stroked="f">
              <v:path arrowok="t"/>
              <v:fill/>
            </v:shape>
            <w10:wrap type="none"/>
          </v:group>
        </w:pict>
      </w:r>
      <w:r>
        <w:pict>
          <v:group style="position:absolute;margin-left:0pt;margin-top:0pt;width:0pt;height:0pt;mso-position-horizontal-relative:page;mso-position-vertical-relative:page;z-index:-44" coordorigin="0,0" coordsize="0,0">
            <v:shape style="position:absolute;left:0;top:0;width:0;height:0" coordorigin="0,0" coordsize="0,0" path="m0,0xe" filled="t" fillcolor="#000000" stroked="f">
              <v:path arrowok="t"/>
              <v:fill/>
            </v:shape>
            <w10:wrap type="none"/>
          </v:group>
        </w:pict>
      </w:r>
      <w:r>
        <w:pict>
          <v:group style="position:absolute;margin-left:0pt;margin-top:0pt;width:0pt;height:0pt;mso-position-horizontal-relative:page;mso-position-vertical-relative:page;z-index:-45" coordorigin="0,0" coordsize="0,0">
            <v:shape style="position:absolute;left:0;top:0;width:0;height:0" coordorigin="0,0" coordsize="0,0" path="m0,0xe" filled="t" fillcolor="#000000" stroked="f">
              <v:path arrowok="t"/>
              <v:fill/>
            </v:shape>
            <w10:wrap type="none"/>
          </v:group>
        </w:pict>
      </w:r>
      <w:r>
        <w:pict>
          <v:shape type="#_x0000_t75" style="width:96.75pt;height:87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90"/>
        <w:ind w:left="10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Welcome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Our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Community!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What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expect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with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your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visit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84"/>
        <w:ind w:left="100" w:right="9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Thanks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visiting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clinic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trusting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with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your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Our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primary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mission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provide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high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quality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acupuncture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treatments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affordable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cost.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know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that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regular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acupuncture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treatment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good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results.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tend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think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much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way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Physical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Therapy.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Although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treatment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sometimes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resolve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issue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tracks,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series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treatments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most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consistent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way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good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results.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purpose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our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sliding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help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engage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with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treatment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good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results.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Your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acupuncturist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will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questions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suggest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course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treatment,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based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our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experience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with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treating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different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kinds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conditions.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84"/>
        <w:ind w:left="100" w:right="22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Our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sliding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$20-40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(one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time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patient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$10).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decide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what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afford,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income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needed,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what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works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your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budget.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Because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sliding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cannot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insurance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billing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(that’s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insurance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companies’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rule).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insurance,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we’ll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happy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give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payment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receipt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submit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84"/>
        <w:ind w:left="100" w:right="6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We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treat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community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setting.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our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clinic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recliners,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clustered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groups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quiet,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soothing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space.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Treating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patients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community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setting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benefits: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It’s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easy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friends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family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members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treatment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together;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patients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find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comforting,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allows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keep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costs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down,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keep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our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throughout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your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treatment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anything.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84"/>
        <w:ind w:left="100" w:right="27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Although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work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community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space,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medical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professionals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will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always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adhere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standards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patient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confidentiality,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found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that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our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patients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extremely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respectful.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While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seeing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our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patients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out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community,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will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continue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respect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your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confidentiality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social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interaction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will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purely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you.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 w:lineRule="auto" w:line="284"/>
        <w:ind w:left="100" w:right="20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Typically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recommend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allowing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least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minutes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your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treatment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many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patients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will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close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hour.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always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stay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little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like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however.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84"/>
        <w:ind w:left="100" w:right="28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respect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community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atmosphere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</w:r>
      <w:r>
        <w:rPr>
          <w:rFonts w:cs="Arial" w:hAnsi="Arial" w:eastAsia="Arial" w:ascii="Arial"/>
          <w:b/>
          <w:spacing w:val="2"/>
          <w:w w:val="100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  <w:t>k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before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entering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room,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  <w:t>w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your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treatment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patients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with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sensitivities,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  <w:t>k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</w:r>
      <w:r>
        <w:rPr>
          <w:rFonts w:cs="Arial" w:hAnsi="Arial" w:eastAsia="Arial" w:ascii="Arial"/>
          <w:b/>
          <w:spacing w:val="0"/>
          <w:w w:val="100"/>
          <w:sz w:val="22"/>
          <w:szCs w:val="22"/>
          <w:u w:val="single" w:color="000000"/>
        </w:rPr>
        <w:t>w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treatment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room.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Enjoy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your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treatment!</w:t>
      </w:r>
    </w:p>
    <w:sectPr>
      <w:type w:val="continuous"/>
      <w:pgSz w:w="12240" w:h="15840"/>
      <w:pgMar w:top="1380" w:bottom="280" w:left="1340" w:right="13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