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/>
        <w:ind w:left="3092"/>
      </w:pP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His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Q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01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(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gibl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020" w:val="left"/>
          <w:tab w:pos="10200" w:val="left"/>
        </w:tabs>
        <w:jc w:val="left"/>
        <w:spacing w:before="10" w:lineRule="atLeast" w:line="380"/>
        <w:ind w:left="3016" w:right="793"/>
      </w:pPr>
      <w:r>
        <w:pict>
          <v:shape type="#_x0000_t75" style="position:absolute;margin-left:52.5pt;margin-top:-57.1311pt;width:128.2pt;height:98pt;mso-position-horizontal-relative:page;mso-position-vertical-relative:paragraph;z-index:-131">
            <v:imagedata o:title="" r:id="rId4"/>
          </v:shape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ab/>
        <w:tab/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          </w:t>
      </w:r>
      <w:r>
        <w:rPr>
          <w:rFonts w:cs="Arial" w:hAnsi="Arial" w:eastAsia="Arial" w:ascii="Arial"/>
          <w:spacing w:val="15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5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y's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580" w:val="left"/>
        </w:tabs>
        <w:jc w:val="left"/>
        <w:spacing w:before="32" w:lineRule="exact" w:line="240"/>
        <w:ind w:left="122"/>
      </w:pPr>
      <w:r>
        <w:rPr>
          <w:rFonts w:cs="Arial" w:hAnsi="Arial" w:eastAsia="Arial" w:ascii="Arial"/>
          <w:position w:val="-1"/>
          <w:sz w:val="22"/>
          <w:szCs w:val="22"/>
        </w:rPr>
        <w:t>Legal</w:t>
      </w:r>
      <w:r>
        <w:rPr>
          <w:rFonts w:cs="Arial" w:hAnsi="Arial" w:eastAsia="Arial" w:ascii="Arial"/>
          <w:position w:val="-1"/>
          <w:sz w:val="22"/>
          <w:szCs w:val="22"/>
        </w:rPr>
        <w:t> </w:t>
      </w:r>
      <w:r>
        <w:rPr>
          <w:rFonts w:cs="Arial" w:hAnsi="Arial" w:eastAsia="Arial" w:ascii="Arial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2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(</w:t>
      </w:r>
      <w:r>
        <w:rPr>
          <w:rFonts w:cs="Arial" w:hAnsi="Arial" w:eastAsia="Arial" w:ascii="Arial"/>
          <w:spacing w:val="-1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1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1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eren</w:t>
      </w:r>
      <w:r>
        <w:rPr>
          <w:rFonts w:cs="Arial" w:hAnsi="Arial" w:eastAsia="Arial" w:ascii="Arial"/>
          <w:spacing w:val="1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position w:val="-1"/>
          <w:sz w:val="22"/>
          <w:szCs w:val="22"/>
        </w:rPr>
        <w:t>)</w:t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>                                                                </w:t>
      </w:r>
      <w:r>
        <w:rPr>
          <w:rFonts w:cs="Arial" w:hAnsi="Arial" w:eastAsia="Arial" w:ascii="Arial"/>
          <w:spacing w:val="30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3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30"/>
          <w:position w:val="-1"/>
          <w:sz w:val="22"/>
          <w:szCs w:val="22"/>
        </w:rPr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1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5460" w:val="left"/>
        </w:tabs>
        <w:jc w:val="left"/>
        <w:spacing w:before="32" w:lineRule="exact" w:line="240"/>
        <w:ind w:left="122"/>
      </w:pPr>
      <w:r>
        <w:rPr>
          <w:rFonts w:cs="Arial" w:hAnsi="Arial" w:eastAsia="Arial" w:ascii="Arial"/>
          <w:spacing w:val="-1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2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>                    </w:t>
      </w:r>
      <w:r>
        <w:rPr>
          <w:rFonts w:cs="Arial" w:hAnsi="Arial" w:eastAsia="Arial" w:ascii="Arial"/>
          <w:spacing w:val="18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18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8"/>
          <w:position w:val="-1"/>
          <w:sz w:val="22"/>
          <w:szCs w:val="22"/>
        </w:rPr>
      </w:r>
      <w:r>
        <w:rPr>
          <w:rFonts w:cs="Arial" w:hAnsi="Arial" w:eastAsia="Arial" w:ascii="Arial"/>
          <w:spacing w:val="1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2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erred</w:t>
      </w:r>
      <w:r>
        <w:rPr>
          <w:rFonts w:cs="Arial" w:hAnsi="Arial" w:eastAsia="Arial" w:ascii="Arial"/>
          <w:spacing w:val="-1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2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noun</w:t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580" w:val="left"/>
        </w:tabs>
        <w:jc w:val="left"/>
        <w:spacing w:before="32" w:lineRule="exact" w:line="240"/>
        <w:ind w:left="122"/>
      </w:pPr>
      <w:r>
        <w:rPr>
          <w:rFonts w:cs="Arial" w:hAnsi="Arial" w:eastAsia="Arial" w:ascii="Arial"/>
          <w:spacing w:val="-1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ddress_</w:t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  <w:sectPr>
          <w:type w:val="continuous"/>
          <w:pgSz w:w="12240" w:h="15840"/>
          <w:pgMar w:top="560" w:bottom="280" w:left="600" w:right="60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100" w:val="left"/>
        </w:tabs>
        <w:jc w:val="left"/>
        <w:spacing w:before="32" w:lineRule="exact" w:line="240"/>
        <w:ind w:left="122" w:right="-53"/>
      </w:pPr>
      <w:r>
        <w:rPr>
          <w:rFonts w:cs="Arial" w:hAnsi="Arial" w:eastAsia="Arial" w:ascii="Arial"/>
          <w:spacing w:val="-1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ma</w:t>
      </w:r>
      <w:r>
        <w:rPr>
          <w:rFonts w:cs="Arial" w:hAnsi="Arial" w:eastAsia="Arial" w:ascii="Arial"/>
          <w:spacing w:val="-1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300" w:val="left"/>
        </w:tabs>
        <w:jc w:val="left"/>
        <w:spacing w:before="32" w:lineRule="exact" w:line="240"/>
        <w:sectPr>
          <w:type w:val="continuous"/>
          <w:pgSz w:w="12240" w:h="15840"/>
          <w:pgMar w:top="560" w:bottom="280" w:left="600" w:right="600"/>
          <w:cols w:num="2" w:equalWidth="off">
            <w:col w:w="6119" w:space="121"/>
            <w:col w:w="4800"/>
          </w:cols>
        </w:sectPr>
      </w:pPr>
      <w:r>
        <w:br w:type="column"/>
      </w:r>
      <w:r>
        <w:rPr>
          <w:rFonts w:cs="Arial" w:hAnsi="Arial" w:eastAsia="Arial" w:ascii="Arial"/>
          <w:spacing w:val="-1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2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one</w:t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520" w:val="left"/>
        </w:tabs>
        <w:jc w:val="left"/>
        <w:spacing w:before="32" w:lineRule="exact" w:line="240"/>
        <w:ind w:left="122"/>
      </w:pPr>
      <w:r>
        <w:rPr>
          <w:rFonts w:cs="Arial" w:hAnsi="Arial" w:eastAsia="Arial" w:ascii="Arial"/>
          <w:spacing w:val="-1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ccup</w:t>
      </w:r>
      <w:r>
        <w:rPr>
          <w:rFonts w:cs="Arial" w:hAnsi="Arial" w:eastAsia="Arial" w:ascii="Arial"/>
          <w:spacing w:val="2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on</w:t>
      </w:r>
      <w:r>
        <w:rPr>
          <w:rFonts w:cs="Arial" w:hAnsi="Arial" w:eastAsia="Arial" w:ascii="Arial"/>
          <w:spacing w:val="1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>                                        </w:t>
      </w:r>
      <w:r>
        <w:rPr>
          <w:rFonts w:cs="Arial" w:hAnsi="Arial" w:eastAsia="Arial" w:ascii="Arial"/>
          <w:spacing w:val="22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22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22"/>
          <w:position w:val="-1"/>
          <w:sz w:val="22"/>
          <w:szCs w:val="22"/>
        </w:rPr>
      </w:r>
      <w:r>
        <w:rPr>
          <w:rFonts w:cs="Arial" w:hAnsi="Arial" w:eastAsia="Arial" w:ascii="Arial"/>
          <w:spacing w:val="1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ow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1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you</w:t>
      </w:r>
      <w:r>
        <w:rPr>
          <w:rFonts w:cs="Arial" w:hAnsi="Arial" w:eastAsia="Arial" w:ascii="Arial"/>
          <w:spacing w:val="1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hear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bout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us?</w:t>
      </w:r>
      <w:r>
        <w:rPr>
          <w:rFonts w:cs="Arial" w:hAnsi="Arial" w:eastAsia="Arial" w:ascii="Arial"/>
          <w:spacing w:val="1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?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560" w:val="left"/>
        </w:tabs>
        <w:jc w:val="left"/>
        <w:spacing w:lineRule="exact" w:line="240"/>
        <w:ind w:left="122"/>
      </w:pPr>
      <w:r>
        <w:rPr>
          <w:rFonts w:cs="Arial" w:hAnsi="Arial" w:eastAsia="Arial" w:ascii="Arial"/>
          <w:spacing w:val="-1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ame</w:t>
      </w:r>
      <w:r>
        <w:rPr>
          <w:rFonts w:cs="Arial" w:hAnsi="Arial" w:eastAsia="Arial" w:ascii="Arial"/>
          <w:spacing w:val="-1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>                                                            </w:t>
      </w:r>
      <w:r>
        <w:rPr>
          <w:rFonts w:cs="Arial" w:hAnsi="Arial" w:eastAsia="Arial" w:ascii="Arial"/>
          <w:spacing w:val="30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3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30"/>
          <w:position w:val="-1"/>
          <w:sz w:val="22"/>
          <w:szCs w:val="22"/>
        </w:rPr>
      </w:r>
      <w:r>
        <w:rPr>
          <w:rFonts w:cs="Arial" w:hAnsi="Arial" w:eastAsia="Arial" w:ascii="Arial"/>
          <w:spacing w:val="1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onsh</w:t>
      </w:r>
      <w:r>
        <w:rPr>
          <w:rFonts w:cs="Arial" w:hAnsi="Arial" w:eastAsia="Arial" w:ascii="Arial"/>
          <w:spacing w:val="1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>                                    </w:t>
      </w:r>
      <w:r>
        <w:rPr>
          <w:rFonts w:cs="Arial" w:hAnsi="Arial" w:eastAsia="Arial" w:ascii="Arial"/>
          <w:spacing w:val="22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22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22"/>
          <w:position w:val="-1"/>
          <w:sz w:val="22"/>
          <w:szCs w:val="22"/>
        </w:rPr>
      </w:r>
      <w:r>
        <w:rPr>
          <w:rFonts w:cs="Arial" w:hAnsi="Arial" w:eastAsia="Arial" w:ascii="Arial"/>
          <w:spacing w:val="1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2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ne</w:t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LTH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2"/>
      </w:pPr>
      <w:r>
        <w:pict>
          <v:group style="position:absolute;margin-left:36.1pt;margin-top:31.652pt;width:526.118pt;height:0pt;mso-position-horizontal-relative:page;mso-position-vertical-relative:paragraph;z-index:-130" coordorigin="722,633" coordsize="10522,0">
            <v:shape style="position:absolute;left:722;top:633;width:10522;height:0" coordorigin="722,633" coordsize="10522,0" path="m722,633l11244,633e" filled="f" stroked="t" strokeweight="0.698328pt" strokecolor="#000000">
              <v:path arrowok="t"/>
            </v:shape>
            <w10:wrap type="none"/>
          </v:group>
        </w:pict>
      </w:r>
      <w:r>
        <w:pict>
          <v:group style="position:absolute;margin-left:36.1pt;margin-top:51.152pt;width:526.363pt;height:0pt;mso-position-horizontal-relative:page;mso-position-vertical-relative:paragraph;z-index:-129" coordorigin="722,1023" coordsize="10527,0">
            <v:shape style="position:absolute;left:722;top:1023;width:10527;height:0" coordorigin="722,1023" coordsize="10527,0" path="m722,1023l11249,1023e" filled="f" stroked="t" strokeweight="0.698328pt" strokecolor="#000000">
              <v:path arrowok="t"/>
            </v:shape>
            <w10:wrap type="none"/>
          </v:group>
        </w:pict>
      </w:r>
      <w:r>
        <w:pict>
          <v:group style="position:absolute;margin-left:36.1pt;margin-top:70.652pt;width:526.363pt;height:0pt;mso-position-horizontal-relative:page;mso-position-vertical-relative:paragraph;z-index:-128" coordorigin="722,1413" coordsize="10527,0">
            <v:shape style="position:absolute;left:722;top:1413;width:10527;height:0" coordorigin="722,1413" coordsize="10527,0" path="m722,1413l11249,1413e" filled="f" stroked="t" strokeweight="0.698328pt" strokecolor="#000000">
              <v:path arrowok="t"/>
            </v:shape>
            <w10:wrap type="none"/>
          </v:group>
        </w:pict>
      </w:r>
      <w:r>
        <w:pict>
          <v:group style="position:absolute;margin-left:36.1pt;margin-top:90.152pt;width:526.118pt;height:0pt;mso-position-horizontal-relative:page;mso-position-vertical-relative:paragraph;z-index:-127" coordorigin="722,1803" coordsize="10522,0">
            <v:shape style="position:absolute;left:722;top:1803;width:10522;height:0" coordorigin="722,1803" coordsize="10522,0" path="m722,1803l11244,1803e" filled="f" stroked="t" strokeweight="0.69832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mary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reasons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seek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acupu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ure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?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ow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have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ssues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been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?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122"/>
      </w:pPr>
      <w:r>
        <w:pict>
          <v:group style="position:absolute;margin-left:36.1pt;margin-top:33.252pt;width:526.363pt;height:0pt;mso-position-horizontal-relative:page;mso-position-vertical-relative:paragraph;z-index:-126" coordorigin="722,665" coordsize="10527,0">
            <v:shape style="position:absolute;left:722;top:665;width:10527;height:0" coordorigin="722,665" coordsize="10527,0" path="m722,665l11249,665e" filled="f" stroked="t" strokeweight="0.698328pt" strokecolor="#000000">
              <v:path arrowok="t"/>
            </v:shape>
            <w10:wrap type="none"/>
          </v:group>
        </w:pict>
      </w:r>
      <w:r>
        <w:pict>
          <v:group style="position:absolute;margin-left:36.1pt;margin-top:52.752pt;width:526.363pt;height:0pt;mso-position-horizontal-relative:page;mso-position-vertical-relative:paragraph;z-index:-125" coordorigin="722,1055" coordsize="10527,0">
            <v:shape style="position:absolute;left:722;top:1055;width:10527;height:0" coordorigin="722,1055" coordsize="10527,0" path="m722,1055l11249,1055e" filled="f" stroked="t" strokeweight="0.698328pt" strokecolor="#000000">
              <v:path arrowok="t"/>
            </v:shape>
            <w10:wrap type="none"/>
          </v:group>
        </w:pict>
      </w:r>
      <w:r>
        <w:pict>
          <v:group style="position:absolute;margin-left:36.1pt;margin-top:72.252pt;width:526.363pt;height:0pt;mso-position-horizontal-relative:page;mso-position-vertical-relative:paragraph;z-index:-124" coordorigin="722,1445" coordsize="10527,0">
            <v:shape style="position:absolute;left:722;top:1445;width:10527;height:0" coordorigin="722,1445" coordsize="10527,0" path="m722,1445l11249,1445e" filled="f" stroked="t" strokeweight="0.69832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nesses,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surger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ap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ox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122"/>
      </w:pPr>
      <w:r>
        <w:pict>
          <v:group style="position:absolute;margin-left:36.1pt;margin-top:33.252pt;width:526.118pt;height:0pt;mso-position-horizontal-relative:page;mso-position-vertical-relative:paragraph;z-index:-123" coordorigin="722,665" coordsize="10522,0">
            <v:shape style="position:absolute;left:722;top:665;width:10522;height:0" coordorigin="722,665" coordsize="10522,0" path="m722,665l11244,665e" filled="f" stroked="t" strokeweight="0.698328pt" strokecolor="#000000">
              <v:path arrowok="t"/>
            </v:shape>
            <w10:wrap type="none"/>
          </v:group>
        </w:pict>
      </w:r>
      <w:r>
        <w:pict>
          <v:group style="position:absolute;margin-left:36.1pt;margin-top:52.752pt;width:526.118pt;height:0pt;mso-position-horizontal-relative:page;mso-position-vertical-relative:paragraph;z-index:-122" coordorigin="722,1055" coordsize="10522,0">
            <v:shape style="position:absolute;left:722;top:1055;width:10522;height:0" coordorigin="722,1055" coordsize="10522,0" path="m722,1055l11244,1055e" filled="f" stroked="t" strokeweight="0.69832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med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ons,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sup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you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presen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ak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0" w:val="left"/>
        </w:tabs>
        <w:jc w:val="left"/>
        <w:spacing w:before="32"/>
        <w:ind w:left="122"/>
      </w:pPr>
      <w:r>
        <w:rPr>
          <w:rFonts w:cs="Arial" w:hAnsi="Arial" w:eastAsia="Arial" w:ascii="Arial"/>
          <w:spacing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sz w:val="22"/>
          <w:szCs w:val="22"/>
        </w:rPr>
        <w:t>ny</w:t>
      </w:r>
      <w:r>
        <w:rPr>
          <w:rFonts w:cs="Arial" w:hAnsi="Arial" w:eastAsia="Arial" w:ascii="Arial"/>
          <w:spacing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sz w:val="22"/>
          <w:szCs w:val="22"/>
        </w:rPr>
        <w:t>add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ons</w:t>
      </w:r>
      <w:r>
        <w:rPr>
          <w:rFonts w:cs="Arial" w:hAnsi="Arial" w:eastAsia="Arial" w:ascii="Arial"/>
          <w:spacing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sz w:val="22"/>
          <w:szCs w:val="22"/>
        </w:rPr>
        <w:t>y</w:t>
      </w:r>
      <w:r>
        <w:rPr>
          <w:rFonts w:cs="Arial" w:hAnsi="Arial" w:eastAsia="Arial" w:ascii="Arial"/>
          <w:spacing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sz w:val="22"/>
          <w:szCs w:val="22"/>
        </w:rPr>
        <w:t>w</w:t>
      </w:r>
      <w:r>
        <w:rPr>
          <w:rFonts w:cs="Arial" w:hAnsi="Arial" w:eastAsia="Arial" w:ascii="Arial"/>
          <w:spacing w:val="0"/>
          <w:sz w:val="22"/>
          <w:szCs w:val="22"/>
        </w:rPr>
        <w:t>ou</w:t>
      </w:r>
      <w:r>
        <w:rPr>
          <w:rFonts w:cs="Arial" w:hAnsi="Arial" w:eastAsia="Arial" w:ascii="Arial"/>
          <w:spacing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sz w:val="22"/>
          <w:szCs w:val="22"/>
        </w:rPr>
        <w:t>l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ke</w:t>
      </w:r>
      <w:r>
        <w:rPr>
          <w:rFonts w:cs="Arial" w:hAnsi="Arial" w:eastAsia="Arial" w:ascii="Arial"/>
          <w:spacing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sz w:val="22"/>
          <w:szCs w:val="22"/>
        </w:rPr>
        <w:t>sup</w:t>
      </w:r>
      <w:r>
        <w:rPr>
          <w:rFonts w:cs="Arial" w:hAnsi="Arial" w:eastAsia="Arial" w:ascii="Arial"/>
          <w:spacing w:val="2"/>
          <w:sz w:val="22"/>
          <w:szCs w:val="22"/>
        </w:rPr>
        <w:t>p</w:t>
      </w:r>
      <w:r>
        <w:rPr>
          <w:rFonts w:cs="Arial" w:hAnsi="Arial" w:eastAsia="Arial" w:ascii="Arial"/>
          <w:spacing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sz w:val="22"/>
          <w:szCs w:val="22"/>
        </w:rPr>
        <w:t>w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sz w:val="22"/>
          <w:szCs w:val="22"/>
        </w:rPr>
        <w:t>h?</w:t>
      </w:r>
      <w:r>
        <w:rPr>
          <w:rFonts w:cs="Arial" w:hAnsi="Arial" w:eastAsia="Arial" w:ascii="Arial"/>
          <w:spacing w:val="0"/>
          <w:sz w:val="22"/>
          <w:szCs w:val="22"/>
        </w:rPr>
        <w:t>    </w:t>
      </w:r>
      <w:r>
        <w:rPr>
          <w:rFonts w:cs="Arial" w:hAnsi="Arial" w:eastAsia="Arial" w:ascii="Arial"/>
          <w:spacing w:val="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sz w:val="22"/>
          <w:szCs w:val="22"/>
          <w:u w:val="single" w:color="000000"/>
        </w:rPr>
        <w:tab/>
      </w:r>
      <w:r>
        <w:rPr>
          <w:rFonts w:cs="Arial" w:hAnsi="Arial" w:eastAsia="Arial" w:ascii="Arial"/>
          <w:spacing w:val="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20" w:val="left"/>
        </w:tabs>
        <w:jc w:val="left"/>
        <w:spacing w:lineRule="exact" w:line="240"/>
        <w:ind w:left="122"/>
      </w:pPr>
      <w:r>
        <w:rPr>
          <w:rFonts w:cs="Arial" w:hAnsi="Arial" w:eastAsia="Arial" w:ascii="Arial"/>
          <w:spacing w:val="-1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you</w:t>
      </w:r>
      <w:r>
        <w:rPr>
          <w:rFonts w:cs="Arial" w:hAnsi="Arial" w:eastAsia="Arial" w:ascii="Arial"/>
          <w:spacing w:val="1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have</w:t>
      </w:r>
      <w:r>
        <w:rPr>
          <w:rFonts w:cs="Arial" w:hAnsi="Arial" w:eastAsia="Arial" w:ascii="Arial"/>
          <w:spacing w:val="1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acemaker?</w:t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>                                    </w:t>
      </w:r>
      <w:r>
        <w:rPr>
          <w:rFonts w:cs="Arial" w:hAnsi="Arial" w:eastAsia="Arial" w:ascii="Arial"/>
          <w:spacing w:val="22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22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22"/>
          <w:position w:val="-1"/>
          <w:sz w:val="22"/>
          <w:szCs w:val="22"/>
        </w:rPr>
      </w:r>
      <w:r>
        <w:rPr>
          <w:rFonts w:cs="Arial" w:hAnsi="Arial" w:eastAsia="Arial" w:ascii="Arial"/>
          <w:spacing w:val="1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you</w:t>
      </w:r>
      <w:r>
        <w:rPr>
          <w:rFonts w:cs="Arial" w:hAnsi="Arial" w:eastAsia="Arial" w:ascii="Arial"/>
          <w:spacing w:val="1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have</w:t>
      </w:r>
      <w:r>
        <w:rPr>
          <w:rFonts w:cs="Arial" w:hAnsi="Arial" w:eastAsia="Arial" w:ascii="Arial"/>
          <w:spacing w:val="1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ng</w:t>
      </w:r>
      <w:r>
        <w:rPr>
          <w:rFonts w:cs="Arial" w:hAnsi="Arial" w:eastAsia="Arial" w:ascii="Arial"/>
          <w:spacing w:val="1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1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sorde</w:t>
      </w:r>
      <w:r>
        <w:rPr>
          <w:rFonts w:cs="Arial" w:hAnsi="Arial" w:eastAsia="Arial" w:ascii="Arial"/>
          <w:spacing w:val="-1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?</w:t>
      </w:r>
      <w:r>
        <w:rPr>
          <w:rFonts w:cs="Arial" w:hAnsi="Arial" w:eastAsia="Arial" w:ascii="Arial"/>
          <w:spacing w:val="1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/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rk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/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rk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urr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wi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2" w:hRule="exact"/>
        </w:trPr>
        <w:tc>
          <w:tcPr>
            <w:tcW w:w="2580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9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□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</w:p>
        </w:tc>
        <w:tc>
          <w:tcPr>
            <w:tcW w:w="2970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9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□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2880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9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□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370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9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□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ancer</w:t>
            </w:r>
          </w:p>
        </w:tc>
      </w:tr>
      <w:tr>
        <w:trPr>
          <w:trHeight w:val="474" w:hRule="exact"/>
        </w:trPr>
        <w:tc>
          <w:tcPr>
            <w:tcW w:w="2580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1"/>
              <w:ind w:left="9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□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epress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on</w:t>
            </w:r>
          </w:p>
        </w:tc>
        <w:tc>
          <w:tcPr>
            <w:tcW w:w="2970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1"/>
              <w:ind w:left="9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□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ssues</w:t>
            </w:r>
          </w:p>
        </w:tc>
        <w:tc>
          <w:tcPr>
            <w:tcW w:w="2880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1"/>
              <w:ind w:left="9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□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ty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  <w:u w:val="single" w:color="000000"/>
              </w:rPr>
              <w:t>         </w:t>
            </w:r>
            <w:r>
              <w:rPr>
                <w:rFonts w:cs="Arial" w:hAnsi="Arial" w:eastAsia="Arial" w:ascii="Arial"/>
                <w:spacing w:val="44"/>
                <w:w w:val="100"/>
                <w:sz w:val="16"/>
                <w:szCs w:val="16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-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2370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1"/>
              <w:ind w:left="9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□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epsy</w:t>
            </w:r>
          </w:p>
        </w:tc>
      </w:tr>
      <w:tr>
        <w:trPr>
          <w:trHeight w:val="472" w:hRule="exact"/>
        </w:trPr>
        <w:tc>
          <w:tcPr>
            <w:tcW w:w="2580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9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□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eart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sease</w:t>
            </w:r>
          </w:p>
        </w:tc>
        <w:tc>
          <w:tcPr>
            <w:tcW w:w="2970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/>
              <w:ind w:left="9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□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epa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ty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  <w:u w:val="single" w:color="000000"/>
              </w:rPr>
              <w:t>         </w:t>
            </w:r>
            <w:r>
              <w:rPr>
                <w:rFonts w:cs="Arial" w:hAnsi="Arial" w:eastAsia="Arial" w:ascii="Arial"/>
                <w:spacing w:val="44"/>
                <w:w w:val="100"/>
                <w:sz w:val="16"/>
                <w:szCs w:val="16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-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2880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9"/>
              <w:ind w:left="9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□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370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9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□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nsomn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474" w:hRule="exact"/>
        </w:trPr>
        <w:tc>
          <w:tcPr>
            <w:tcW w:w="2580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91"/>
              <w:ind w:left="9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□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970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1"/>
              <w:ind w:left="9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□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regnant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Try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ng</w:t>
            </w:r>
          </w:p>
        </w:tc>
        <w:tc>
          <w:tcPr>
            <w:tcW w:w="2880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1"/>
              <w:ind w:left="9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□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roke</w:t>
            </w:r>
          </w:p>
        </w:tc>
        <w:tc>
          <w:tcPr>
            <w:tcW w:w="2370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1"/>
              <w:ind w:left="9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□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Tubercu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</w:tr>
    </w:tbl>
    <w:sectPr>
      <w:type w:val="continuous"/>
      <w:pgSz w:w="12240" w:h="15840"/>
      <w:pgMar w:top="560" w:bottom="280" w:left="600" w:right="6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